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2E" w:rsidRPr="00F43F2E" w:rsidRDefault="00F43F2E" w:rsidP="00F43F2E">
      <w:pPr>
        <w:rPr>
          <w:sz w:val="36"/>
          <w:szCs w:val="36"/>
        </w:rPr>
      </w:pPr>
      <w:r w:rsidRPr="000E7EAF">
        <w:rPr>
          <w:sz w:val="36"/>
          <w:szCs w:val="36"/>
          <w:u w:val="single"/>
        </w:rPr>
        <w:t xml:space="preserve"> </w:t>
      </w:r>
      <w:r w:rsidRPr="00C01D21">
        <w:rPr>
          <w:sz w:val="36"/>
          <w:szCs w:val="36"/>
          <w:u w:val="single"/>
        </w:rPr>
        <w:t>PRINCIPIS PSICOPEDAGÒGICS D' ENSENYAMENT APRENENTATGE EN LA DIVERSITAT I PER LA DIVERSISTAT</w:t>
      </w:r>
    </w:p>
    <w:p w:rsidR="00F43F2E" w:rsidRPr="00C01D21" w:rsidRDefault="00F43F2E" w:rsidP="00F43F2E">
      <w:pPr>
        <w:rPr>
          <w:sz w:val="36"/>
          <w:szCs w:val="36"/>
        </w:rPr>
      </w:pPr>
    </w:p>
    <w:p w:rsidR="00F43F2E" w:rsidRPr="00C01D21" w:rsidRDefault="00F43F2E" w:rsidP="00F43F2E">
      <w:pPr>
        <w:rPr>
          <w:sz w:val="36"/>
          <w:szCs w:val="36"/>
        </w:rPr>
      </w:pPr>
      <w:r w:rsidRPr="00C01D21">
        <w:rPr>
          <w:sz w:val="36"/>
          <w:szCs w:val="36"/>
        </w:rPr>
        <w:t xml:space="preserve">A) Marc segur, estable que </w:t>
      </w:r>
      <w:proofErr w:type="spellStart"/>
      <w:r w:rsidRPr="00C01D21">
        <w:rPr>
          <w:sz w:val="36"/>
          <w:szCs w:val="36"/>
        </w:rPr>
        <w:t>afavoreixi</w:t>
      </w:r>
      <w:proofErr w:type="spellEnd"/>
      <w:r w:rsidRPr="00C01D21">
        <w:rPr>
          <w:sz w:val="36"/>
          <w:szCs w:val="36"/>
        </w:rPr>
        <w:t xml:space="preserve"> la </w:t>
      </w:r>
      <w:proofErr w:type="spellStart"/>
      <w:r w:rsidRPr="00C01D21">
        <w:rPr>
          <w:sz w:val="36"/>
          <w:szCs w:val="36"/>
        </w:rPr>
        <w:t>confiança</w:t>
      </w:r>
      <w:proofErr w:type="spellEnd"/>
      <w:r w:rsidRPr="00C01D21">
        <w:rPr>
          <w:sz w:val="36"/>
          <w:szCs w:val="36"/>
        </w:rPr>
        <w:t xml:space="preserve"> i la </w:t>
      </w:r>
      <w:proofErr w:type="spellStart"/>
      <w:r w:rsidRPr="00C01D21">
        <w:rPr>
          <w:sz w:val="36"/>
          <w:szCs w:val="36"/>
        </w:rPr>
        <w:t>motivació</w:t>
      </w:r>
      <w:proofErr w:type="spellEnd"/>
    </w:p>
    <w:p w:rsidR="00F43F2E" w:rsidRPr="00C01D21" w:rsidRDefault="00F43F2E" w:rsidP="00F43F2E">
      <w:pPr>
        <w:rPr>
          <w:sz w:val="36"/>
          <w:szCs w:val="36"/>
          <w:lang w:val="en-US"/>
        </w:rPr>
      </w:pPr>
      <w:r w:rsidRPr="00C01D21">
        <w:rPr>
          <w:sz w:val="36"/>
          <w:szCs w:val="36"/>
        </w:rPr>
        <w:tab/>
      </w:r>
      <w:proofErr w:type="spellStart"/>
      <w:r w:rsidRPr="00C01D21">
        <w:rPr>
          <w:sz w:val="36"/>
          <w:szCs w:val="36"/>
          <w:lang w:val="en-US"/>
        </w:rPr>
        <w:t>Normes</w:t>
      </w:r>
      <w:proofErr w:type="spellEnd"/>
      <w:r w:rsidRPr="00C01D21">
        <w:rPr>
          <w:sz w:val="36"/>
          <w:szCs w:val="36"/>
          <w:lang w:val="en-US"/>
        </w:rPr>
        <w:t xml:space="preserve"> </w:t>
      </w:r>
      <w:proofErr w:type="spellStart"/>
      <w:r w:rsidRPr="00C01D21">
        <w:rPr>
          <w:sz w:val="36"/>
          <w:szCs w:val="36"/>
          <w:lang w:val="en-US"/>
        </w:rPr>
        <w:t>i</w:t>
      </w:r>
      <w:proofErr w:type="spellEnd"/>
      <w:r w:rsidRPr="00C01D21">
        <w:rPr>
          <w:sz w:val="36"/>
          <w:szCs w:val="36"/>
          <w:lang w:val="en-US"/>
        </w:rPr>
        <w:t xml:space="preserve"> </w:t>
      </w:r>
      <w:proofErr w:type="spellStart"/>
      <w:r w:rsidRPr="00C01D21">
        <w:rPr>
          <w:sz w:val="36"/>
          <w:szCs w:val="36"/>
          <w:lang w:val="en-US"/>
        </w:rPr>
        <w:t>límits</w:t>
      </w:r>
      <w:proofErr w:type="spellEnd"/>
      <w:r w:rsidRPr="00C01D21">
        <w:rPr>
          <w:sz w:val="36"/>
          <w:szCs w:val="36"/>
          <w:lang w:val="en-US"/>
        </w:rPr>
        <w:t xml:space="preserve"> </w:t>
      </w:r>
      <w:proofErr w:type="spellStart"/>
      <w:r w:rsidRPr="00C01D21">
        <w:rPr>
          <w:sz w:val="36"/>
          <w:szCs w:val="36"/>
          <w:lang w:val="en-US"/>
        </w:rPr>
        <w:t>coherents</w:t>
      </w:r>
      <w:proofErr w:type="spellEnd"/>
      <w:r w:rsidRPr="00C01D21">
        <w:rPr>
          <w:sz w:val="36"/>
          <w:szCs w:val="36"/>
          <w:lang w:val="en-US"/>
        </w:rPr>
        <w:t xml:space="preserve"> </w:t>
      </w:r>
      <w:proofErr w:type="spellStart"/>
      <w:r w:rsidRPr="00C01D21">
        <w:rPr>
          <w:sz w:val="36"/>
          <w:szCs w:val="36"/>
          <w:lang w:val="en-US"/>
        </w:rPr>
        <w:t>i</w:t>
      </w:r>
      <w:proofErr w:type="spellEnd"/>
      <w:r w:rsidRPr="00C01D21">
        <w:rPr>
          <w:sz w:val="36"/>
          <w:szCs w:val="36"/>
          <w:lang w:val="en-US"/>
        </w:rPr>
        <w:t xml:space="preserve"> </w:t>
      </w:r>
      <w:proofErr w:type="spellStart"/>
      <w:r w:rsidRPr="00C01D21">
        <w:rPr>
          <w:sz w:val="36"/>
          <w:szCs w:val="36"/>
          <w:lang w:val="en-US"/>
        </w:rPr>
        <w:t>consensuats</w:t>
      </w:r>
      <w:proofErr w:type="spellEnd"/>
    </w:p>
    <w:p w:rsidR="00F43F2E" w:rsidRPr="00C01D21" w:rsidRDefault="00F43F2E" w:rsidP="00F43F2E">
      <w:pPr>
        <w:rPr>
          <w:sz w:val="36"/>
          <w:szCs w:val="36"/>
          <w:lang w:val="en-US"/>
        </w:rPr>
      </w:pPr>
      <w:r w:rsidRPr="00C01D21">
        <w:rPr>
          <w:sz w:val="36"/>
          <w:szCs w:val="36"/>
          <w:lang w:val="en-US"/>
        </w:rPr>
        <w:t xml:space="preserve">          </w:t>
      </w:r>
      <w:proofErr w:type="spellStart"/>
      <w:r w:rsidRPr="00C01D21">
        <w:rPr>
          <w:sz w:val="36"/>
          <w:szCs w:val="36"/>
          <w:lang w:val="en-US"/>
        </w:rPr>
        <w:t>Ordre</w:t>
      </w:r>
      <w:proofErr w:type="spellEnd"/>
    </w:p>
    <w:p w:rsidR="00F43F2E" w:rsidRPr="00C01D21" w:rsidRDefault="00F43F2E" w:rsidP="00F43F2E">
      <w:pPr>
        <w:rPr>
          <w:sz w:val="36"/>
          <w:szCs w:val="36"/>
          <w:lang w:val="en-US"/>
        </w:rPr>
      </w:pPr>
      <w:r w:rsidRPr="00C01D21">
        <w:rPr>
          <w:sz w:val="36"/>
          <w:szCs w:val="36"/>
          <w:lang w:val="en-US"/>
        </w:rPr>
        <w:tab/>
      </w:r>
      <w:proofErr w:type="spellStart"/>
      <w:r w:rsidRPr="00C01D21">
        <w:rPr>
          <w:sz w:val="36"/>
          <w:szCs w:val="36"/>
          <w:lang w:val="en-US"/>
        </w:rPr>
        <w:t>Establiment</w:t>
      </w:r>
      <w:proofErr w:type="spellEnd"/>
      <w:r w:rsidRPr="00C01D21">
        <w:rPr>
          <w:sz w:val="36"/>
          <w:szCs w:val="36"/>
          <w:lang w:val="en-US"/>
        </w:rPr>
        <w:t xml:space="preserve"> </w:t>
      </w:r>
      <w:proofErr w:type="spellStart"/>
      <w:r w:rsidRPr="00C01D21">
        <w:rPr>
          <w:sz w:val="36"/>
          <w:szCs w:val="36"/>
          <w:lang w:val="en-US"/>
        </w:rPr>
        <w:t>d'hàbits</w:t>
      </w:r>
      <w:proofErr w:type="spellEnd"/>
      <w:r w:rsidRPr="00C01D21">
        <w:rPr>
          <w:sz w:val="36"/>
          <w:szCs w:val="36"/>
          <w:lang w:val="en-US"/>
        </w:rPr>
        <w:t xml:space="preserve"> </w:t>
      </w:r>
      <w:proofErr w:type="spellStart"/>
      <w:r w:rsidRPr="00C01D21">
        <w:rPr>
          <w:sz w:val="36"/>
          <w:szCs w:val="36"/>
          <w:lang w:val="en-US"/>
        </w:rPr>
        <w:t>i</w:t>
      </w:r>
      <w:proofErr w:type="spellEnd"/>
      <w:r w:rsidRPr="00C01D21">
        <w:rPr>
          <w:sz w:val="36"/>
          <w:szCs w:val="36"/>
          <w:lang w:val="en-US"/>
        </w:rPr>
        <w:t xml:space="preserve"> </w:t>
      </w:r>
      <w:proofErr w:type="spellStart"/>
      <w:r w:rsidRPr="00C01D21">
        <w:rPr>
          <w:sz w:val="36"/>
          <w:szCs w:val="36"/>
          <w:lang w:val="en-US"/>
        </w:rPr>
        <w:t>rutines</w:t>
      </w:r>
      <w:proofErr w:type="spellEnd"/>
    </w:p>
    <w:p w:rsidR="00F43F2E" w:rsidRPr="00C01D21" w:rsidRDefault="00F43F2E" w:rsidP="00F43F2E">
      <w:pPr>
        <w:rPr>
          <w:sz w:val="36"/>
          <w:szCs w:val="36"/>
          <w:lang w:val="en-US"/>
        </w:rPr>
      </w:pPr>
      <w:r w:rsidRPr="00C01D21">
        <w:rPr>
          <w:sz w:val="36"/>
          <w:szCs w:val="36"/>
          <w:lang w:val="en-US"/>
        </w:rPr>
        <w:tab/>
      </w:r>
      <w:proofErr w:type="spellStart"/>
      <w:r w:rsidRPr="00C01D21">
        <w:rPr>
          <w:sz w:val="36"/>
          <w:szCs w:val="36"/>
          <w:lang w:val="en-US"/>
        </w:rPr>
        <w:t>Distribució</w:t>
      </w:r>
      <w:proofErr w:type="spellEnd"/>
      <w:r w:rsidRPr="00C01D21">
        <w:rPr>
          <w:sz w:val="36"/>
          <w:szCs w:val="36"/>
          <w:lang w:val="en-US"/>
        </w:rPr>
        <w:t xml:space="preserve"> dins </w:t>
      </w:r>
      <w:proofErr w:type="spellStart"/>
      <w:r w:rsidRPr="00C01D21">
        <w:rPr>
          <w:sz w:val="36"/>
          <w:szCs w:val="36"/>
          <w:lang w:val="en-US"/>
        </w:rPr>
        <w:t>l'aula</w:t>
      </w:r>
      <w:proofErr w:type="spellEnd"/>
    </w:p>
    <w:p w:rsidR="00F43F2E" w:rsidRPr="00C01D21" w:rsidRDefault="00F43F2E" w:rsidP="00F43F2E">
      <w:pPr>
        <w:rPr>
          <w:sz w:val="36"/>
          <w:szCs w:val="36"/>
          <w:lang w:val="en-US"/>
        </w:rPr>
      </w:pPr>
      <w:r w:rsidRPr="00C01D21">
        <w:rPr>
          <w:sz w:val="36"/>
          <w:szCs w:val="36"/>
          <w:lang w:val="en-US"/>
        </w:rPr>
        <w:tab/>
      </w:r>
      <w:proofErr w:type="spellStart"/>
      <w:r w:rsidRPr="00C01D21">
        <w:rPr>
          <w:sz w:val="36"/>
          <w:szCs w:val="36"/>
          <w:lang w:val="en-US"/>
        </w:rPr>
        <w:t>Mapes</w:t>
      </w:r>
      <w:proofErr w:type="spellEnd"/>
      <w:r w:rsidRPr="00C01D21">
        <w:rPr>
          <w:sz w:val="36"/>
          <w:szCs w:val="36"/>
          <w:lang w:val="en-US"/>
        </w:rPr>
        <w:t xml:space="preserve"> </w:t>
      </w:r>
      <w:proofErr w:type="spellStart"/>
      <w:r w:rsidRPr="00C01D21">
        <w:rPr>
          <w:sz w:val="36"/>
          <w:szCs w:val="36"/>
          <w:lang w:val="en-US"/>
        </w:rPr>
        <w:t>conceptuals</w:t>
      </w:r>
      <w:proofErr w:type="spellEnd"/>
      <w:r w:rsidRPr="00C01D21">
        <w:rPr>
          <w:sz w:val="36"/>
          <w:szCs w:val="36"/>
          <w:lang w:val="en-US"/>
        </w:rPr>
        <w:t xml:space="preserve"> / </w:t>
      </w:r>
      <w:proofErr w:type="spellStart"/>
      <w:r w:rsidRPr="00C01D21">
        <w:rPr>
          <w:sz w:val="36"/>
          <w:szCs w:val="36"/>
          <w:lang w:val="en-US"/>
        </w:rPr>
        <w:t>esquemes</w:t>
      </w:r>
      <w:proofErr w:type="spellEnd"/>
    </w:p>
    <w:p w:rsidR="00F43F2E" w:rsidRPr="00C01D21" w:rsidRDefault="00F43F2E" w:rsidP="00F43F2E">
      <w:pPr>
        <w:rPr>
          <w:sz w:val="36"/>
          <w:szCs w:val="36"/>
          <w:lang w:val="en-US"/>
        </w:rPr>
      </w:pPr>
      <w:r w:rsidRPr="00C01D21">
        <w:rPr>
          <w:sz w:val="36"/>
          <w:szCs w:val="36"/>
          <w:lang w:val="en-US"/>
        </w:rPr>
        <w:tab/>
      </w:r>
      <w:proofErr w:type="spellStart"/>
      <w:r w:rsidRPr="00C01D21">
        <w:rPr>
          <w:sz w:val="36"/>
          <w:szCs w:val="36"/>
          <w:lang w:val="en-US"/>
        </w:rPr>
        <w:t>Estratègies</w:t>
      </w:r>
      <w:proofErr w:type="spellEnd"/>
      <w:r w:rsidRPr="00C01D21">
        <w:rPr>
          <w:sz w:val="36"/>
          <w:szCs w:val="36"/>
          <w:lang w:val="en-US"/>
        </w:rPr>
        <w:t xml:space="preserve"> </w:t>
      </w:r>
      <w:proofErr w:type="spellStart"/>
      <w:r w:rsidRPr="00C01D21">
        <w:rPr>
          <w:sz w:val="36"/>
          <w:szCs w:val="36"/>
          <w:lang w:val="en-US"/>
        </w:rPr>
        <w:t>d'ensenyament</w:t>
      </w:r>
      <w:proofErr w:type="spellEnd"/>
      <w:r w:rsidRPr="00C01D21">
        <w:rPr>
          <w:sz w:val="36"/>
          <w:szCs w:val="36"/>
          <w:lang w:val="en-US"/>
        </w:rPr>
        <w:t xml:space="preserve"> </w:t>
      </w:r>
      <w:proofErr w:type="spellStart"/>
      <w:r w:rsidRPr="00C01D21">
        <w:rPr>
          <w:sz w:val="36"/>
          <w:szCs w:val="36"/>
          <w:lang w:val="en-US"/>
        </w:rPr>
        <w:t>aprenentatge</w:t>
      </w:r>
      <w:proofErr w:type="spellEnd"/>
      <w:r w:rsidRPr="00C01D21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</w:t>
      </w:r>
      <w:bookmarkStart w:id="0" w:name="_GoBack"/>
      <w:bookmarkEnd w:id="0"/>
      <w:proofErr w:type="spellStart"/>
      <w:r w:rsidRPr="00C01D21">
        <w:rPr>
          <w:sz w:val="36"/>
          <w:szCs w:val="36"/>
          <w:lang w:val="en-US"/>
        </w:rPr>
        <w:t>multisensorials</w:t>
      </w:r>
      <w:proofErr w:type="spellEnd"/>
    </w:p>
    <w:p w:rsidR="00F43F2E" w:rsidRPr="00C01D21" w:rsidRDefault="00F43F2E" w:rsidP="00F43F2E">
      <w:pPr>
        <w:rPr>
          <w:sz w:val="36"/>
          <w:szCs w:val="36"/>
          <w:lang w:val="en-US"/>
        </w:rPr>
      </w:pPr>
      <w:r w:rsidRPr="00C01D21">
        <w:rPr>
          <w:sz w:val="36"/>
          <w:szCs w:val="36"/>
          <w:lang w:val="en-US"/>
        </w:rPr>
        <w:tab/>
      </w:r>
      <w:proofErr w:type="spellStart"/>
      <w:r w:rsidRPr="00C01D21">
        <w:rPr>
          <w:sz w:val="36"/>
          <w:szCs w:val="36"/>
          <w:lang w:val="en-US"/>
        </w:rPr>
        <w:t>Funcionalitat</w:t>
      </w:r>
      <w:proofErr w:type="spellEnd"/>
      <w:r w:rsidRPr="00C01D21">
        <w:rPr>
          <w:sz w:val="36"/>
          <w:szCs w:val="36"/>
          <w:lang w:val="en-US"/>
        </w:rPr>
        <w:t>/</w:t>
      </w:r>
      <w:proofErr w:type="spellStart"/>
      <w:r w:rsidRPr="00C01D21">
        <w:rPr>
          <w:sz w:val="36"/>
          <w:szCs w:val="36"/>
          <w:lang w:val="en-US"/>
        </w:rPr>
        <w:t>significativitat</w:t>
      </w:r>
      <w:proofErr w:type="spellEnd"/>
      <w:r w:rsidRPr="00C01D21">
        <w:rPr>
          <w:sz w:val="36"/>
          <w:szCs w:val="36"/>
          <w:lang w:val="en-US"/>
        </w:rPr>
        <w:t xml:space="preserve"> </w:t>
      </w:r>
      <w:proofErr w:type="spellStart"/>
      <w:r w:rsidRPr="00C01D21">
        <w:rPr>
          <w:sz w:val="36"/>
          <w:szCs w:val="36"/>
          <w:lang w:val="en-US"/>
        </w:rPr>
        <w:t>dels</w:t>
      </w:r>
      <w:proofErr w:type="spellEnd"/>
      <w:r w:rsidRPr="00C01D21">
        <w:rPr>
          <w:sz w:val="36"/>
          <w:szCs w:val="36"/>
          <w:lang w:val="en-US"/>
        </w:rPr>
        <w:t xml:space="preserve"> </w:t>
      </w:r>
      <w:proofErr w:type="spellStart"/>
      <w:r w:rsidRPr="00C01D21">
        <w:rPr>
          <w:sz w:val="36"/>
          <w:szCs w:val="36"/>
          <w:lang w:val="en-US"/>
        </w:rPr>
        <w:t>continguts</w:t>
      </w:r>
      <w:proofErr w:type="spellEnd"/>
    </w:p>
    <w:p w:rsidR="00F43F2E" w:rsidRPr="00C01D21" w:rsidRDefault="00F43F2E" w:rsidP="00F43F2E">
      <w:pPr>
        <w:rPr>
          <w:sz w:val="36"/>
          <w:szCs w:val="36"/>
          <w:lang w:val="en-US"/>
        </w:rPr>
      </w:pPr>
      <w:r w:rsidRPr="00C01D21">
        <w:rPr>
          <w:sz w:val="36"/>
          <w:szCs w:val="36"/>
          <w:lang w:val="en-US"/>
        </w:rPr>
        <w:tab/>
        <w:t xml:space="preserve">Del </w:t>
      </w:r>
      <w:proofErr w:type="spellStart"/>
      <w:r w:rsidRPr="00C01D21">
        <w:rPr>
          <w:sz w:val="36"/>
          <w:szCs w:val="36"/>
          <w:lang w:val="en-US"/>
        </w:rPr>
        <w:t>més</w:t>
      </w:r>
      <w:proofErr w:type="spellEnd"/>
      <w:r w:rsidRPr="00C01D21">
        <w:rPr>
          <w:sz w:val="36"/>
          <w:szCs w:val="36"/>
          <w:lang w:val="en-US"/>
        </w:rPr>
        <w:t xml:space="preserve"> </w:t>
      </w:r>
      <w:proofErr w:type="spellStart"/>
      <w:r w:rsidRPr="00C01D21">
        <w:rPr>
          <w:sz w:val="36"/>
          <w:szCs w:val="36"/>
          <w:lang w:val="en-US"/>
        </w:rPr>
        <w:t>senzill</w:t>
      </w:r>
      <w:proofErr w:type="spellEnd"/>
      <w:r w:rsidRPr="00C01D21">
        <w:rPr>
          <w:sz w:val="36"/>
          <w:szCs w:val="36"/>
          <w:lang w:val="en-US"/>
        </w:rPr>
        <w:t xml:space="preserve"> al </w:t>
      </w:r>
      <w:proofErr w:type="spellStart"/>
      <w:r w:rsidRPr="00C01D21">
        <w:rPr>
          <w:sz w:val="36"/>
          <w:szCs w:val="36"/>
          <w:lang w:val="en-US"/>
        </w:rPr>
        <w:t>més</w:t>
      </w:r>
      <w:proofErr w:type="spellEnd"/>
      <w:r w:rsidRPr="00C01D21">
        <w:rPr>
          <w:sz w:val="36"/>
          <w:szCs w:val="36"/>
          <w:lang w:val="en-US"/>
        </w:rPr>
        <w:t xml:space="preserve"> complex</w:t>
      </w:r>
    </w:p>
    <w:p w:rsidR="00F43F2E" w:rsidRPr="00C01D21" w:rsidRDefault="00F43F2E" w:rsidP="00F43F2E">
      <w:pPr>
        <w:rPr>
          <w:sz w:val="36"/>
          <w:szCs w:val="36"/>
        </w:rPr>
      </w:pPr>
      <w:r w:rsidRPr="00C01D21">
        <w:rPr>
          <w:sz w:val="36"/>
          <w:szCs w:val="36"/>
          <w:lang w:val="en-US"/>
        </w:rPr>
        <w:tab/>
      </w:r>
      <w:r w:rsidRPr="00C01D21">
        <w:rPr>
          <w:sz w:val="36"/>
          <w:szCs w:val="36"/>
        </w:rPr>
        <w:t xml:space="preserve">Donar </w:t>
      </w:r>
      <w:proofErr w:type="spellStart"/>
      <w:r w:rsidRPr="00C01D21">
        <w:rPr>
          <w:sz w:val="36"/>
          <w:szCs w:val="36"/>
        </w:rPr>
        <w:t>instruccions</w:t>
      </w:r>
      <w:proofErr w:type="spellEnd"/>
      <w:r w:rsidRPr="00C01D21">
        <w:rPr>
          <w:sz w:val="36"/>
          <w:szCs w:val="36"/>
        </w:rPr>
        <w:t xml:space="preserve"> </w:t>
      </w:r>
      <w:proofErr w:type="spellStart"/>
      <w:r w:rsidRPr="00C01D21">
        <w:rPr>
          <w:sz w:val="36"/>
          <w:szCs w:val="36"/>
        </w:rPr>
        <w:t>clares</w:t>
      </w:r>
      <w:proofErr w:type="spellEnd"/>
      <w:r w:rsidRPr="00C01D21">
        <w:rPr>
          <w:sz w:val="36"/>
          <w:szCs w:val="36"/>
        </w:rPr>
        <w:t xml:space="preserve">, curtes i una </w:t>
      </w:r>
      <w:proofErr w:type="spellStart"/>
      <w:r w:rsidRPr="00C01D21">
        <w:rPr>
          <w:sz w:val="36"/>
          <w:szCs w:val="36"/>
        </w:rPr>
        <w:t>darrera</w:t>
      </w:r>
      <w:proofErr w:type="spellEnd"/>
      <w:r w:rsidRPr="00C01D21">
        <w:rPr>
          <w:sz w:val="36"/>
          <w:szCs w:val="36"/>
        </w:rPr>
        <w:t xml:space="preserve"> </w:t>
      </w:r>
      <w:proofErr w:type="spellStart"/>
      <w:r w:rsidRPr="00C01D21">
        <w:rPr>
          <w:sz w:val="36"/>
          <w:szCs w:val="36"/>
        </w:rPr>
        <w:t>l'altre</w:t>
      </w:r>
      <w:proofErr w:type="spellEnd"/>
      <w:r w:rsidRPr="00C01D21">
        <w:rPr>
          <w:sz w:val="36"/>
          <w:szCs w:val="36"/>
        </w:rPr>
        <w:t xml:space="preserve">, </w:t>
      </w:r>
      <w:proofErr w:type="spellStart"/>
      <w:r w:rsidRPr="00C01D21">
        <w:rPr>
          <w:sz w:val="36"/>
          <w:szCs w:val="36"/>
        </w:rPr>
        <w:t>assegurant</w:t>
      </w:r>
      <w:proofErr w:type="spellEnd"/>
      <w:r w:rsidRPr="00C01D21">
        <w:rPr>
          <w:sz w:val="36"/>
          <w:szCs w:val="36"/>
        </w:rPr>
        <w:t>-nos que</w:t>
      </w:r>
    </w:p>
    <w:p w:rsidR="00F43F2E" w:rsidRPr="00C01D21" w:rsidRDefault="00F43F2E" w:rsidP="00F43F2E">
      <w:pPr>
        <w:rPr>
          <w:sz w:val="36"/>
          <w:szCs w:val="36"/>
        </w:rPr>
      </w:pPr>
      <w:r w:rsidRPr="00C01D21">
        <w:rPr>
          <w:sz w:val="36"/>
          <w:szCs w:val="36"/>
        </w:rPr>
        <w:t xml:space="preserve">          </w:t>
      </w:r>
      <w:proofErr w:type="spellStart"/>
      <w:proofErr w:type="gramStart"/>
      <w:r w:rsidRPr="00C01D21">
        <w:rPr>
          <w:sz w:val="36"/>
          <w:szCs w:val="36"/>
        </w:rPr>
        <w:t>tothom</w:t>
      </w:r>
      <w:proofErr w:type="spellEnd"/>
      <w:proofErr w:type="gramEnd"/>
      <w:r w:rsidRPr="00C01D21">
        <w:rPr>
          <w:sz w:val="36"/>
          <w:szCs w:val="36"/>
        </w:rPr>
        <w:t xml:space="preserve"> les ha </w:t>
      </w:r>
      <w:proofErr w:type="spellStart"/>
      <w:r w:rsidRPr="00C01D21">
        <w:rPr>
          <w:sz w:val="36"/>
          <w:szCs w:val="36"/>
        </w:rPr>
        <w:t>enteses</w:t>
      </w:r>
      <w:proofErr w:type="spellEnd"/>
    </w:p>
    <w:p w:rsidR="00F43F2E" w:rsidRPr="00C01D21" w:rsidRDefault="00F43F2E" w:rsidP="00F43F2E">
      <w:pPr>
        <w:rPr>
          <w:sz w:val="36"/>
          <w:szCs w:val="36"/>
        </w:rPr>
      </w:pPr>
      <w:r w:rsidRPr="00C01D21">
        <w:rPr>
          <w:sz w:val="36"/>
          <w:szCs w:val="36"/>
        </w:rPr>
        <w:t xml:space="preserve">B) </w:t>
      </w:r>
      <w:proofErr w:type="spellStart"/>
      <w:r w:rsidRPr="00C01D21">
        <w:rPr>
          <w:sz w:val="36"/>
          <w:szCs w:val="36"/>
        </w:rPr>
        <w:t>Vincle</w:t>
      </w:r>
      <w:proofErr w:type="spellEnd"/>
      <w:r w:rsidRPr="00C01D21">
        <w:rPr>
          <w:sz w:val="36"/>
          <w:szCs w:val="36"/>
        </w:rPr>
        <w:t xml:space="preserve"> </w:t>
      </w:r>
      <w:proofErr w:type="spellStart"/>
      <w:r w:rsidRPr="00C01D21">
        <w:rPr>
          <w:sz w:val="36"/>
          <w:szCs w:val="36"/>
        </w:rPr>
        <w:t>afectiu</w:t>
      </w:r>
      <w:proofErr w:type="spellEnd"/>
      <w:r w:rsidRPr="00C01D21">
        <w:rPr>
          <w:sz w:val="36"/>
          <w:szCs w:val="36"/>
        </w:rPr>
        <w:t xml:space="preserve"> </w:t>
      </w:r>
      <w:proofErr w:type="spellStart"/>
      <w:r w:rsidRPr="00C01D21">
        <w:rPr>
          <w:sz w:val="36"/>
          <w:szCs w:val="36"/>
        </w:rPr>
        <w:t>positiu</w:t>
      </w:r>
      <w:proofErr w:type="spellEnd"/>
      <w:r w:rsidRPr="00C01D21">
        <w:rPr>
          <w:sz w:val="36"/>
          <w:szCs w:val="36"/>
        </w:rPr>
        <w:t xml:space="preserve"> </w:t>
      </w:r>
      <w:proofErr w:type="spellStart"/>
      <w:r w:rsidRPr="00C01D21">
        <w:rPr>
          <w:sz w:val="36"/>
          <w:szCs w:val="36"/>
        </w:rPr>
        <w:t>amb</w:t>
      </w:r>
      <w:proofErr w:type="spellEnd"/>
      <w:r w:rsidRPr="00C01D21">
        <w:rPr>
          <w:sz w:val="36"/>
          <w:szCs w:val="36"/>
        </w:rPr>
        <w:t xml:space="preserve"> un </w:t>
      </w:r>
      <w:proofErr w:type="spellStart"/>
      <w:r w:rsidRPr="00C01D21">
        <w:rPr>
          <w:sz w:val="36"/>
          <w:szCs w:val="36"/>
        </w:rPr>
        <w:t>adult</w:t>
      </w:r>
      <w:proofErr w:type="spellEnd"/>
      <w:r w:rsidRPr="00C01D21">
        <w:rPr>
          <w:sz w:val="36"/>
          <w:szCs w:val="36"/>
        </w:rPr>
        <w:t xml:space="preserve"> </w:t>
      </w:r>
      <w:proofErr w:type="spellStart"/>
      <w:r w:rsidRPr="00C01D21">
        <w:rPr>
          <w:sz w:val="36"/>
          <w:szCs w:val="36"/>
        </w:rPr>
        <w:t>significatiu</w:t>
      </w:r>
      <w:proofErr w:type="spellEnd"/>
      <w:r w:rsidRPr="00C01D21">
        <w:rPr>
          <w:sz w:val="36"/>
          <w:szCs w:val="36"/>
        </w:rPr>
        <w:t xml:space="preserve">: </w:t>
      </w:r>
      <w:proofErr w:type="spellStart"/>
      <w:r w:rsidRPr="00C01D21">
        <w:rPr>
          <w:sz w:val="36"/>
          <w:szCs w:val="36"/>
        </w:rPr>
        <w:t>lideratge</w:t>
      </w:r>
      <w:proofErr w:type="spellEnd"/>
      <w:r w:rsidRPr="00C01D21">
        <w:rPr>
          <w:sz w:val="36"/>
          <w:szCs w:val="36"/>
        </w:rPr>
        <w:t xml:space="preserve"> del tutor/a.</w:t>
      </w:r>
    </w:p>
    <w:p w:rsidR="00F43F2E" w:rsidRPr="00C01D21" w:rsidRDefault="00F43F2E" w:rsidP="00F43F2E">
      <w:pPr>
        <w:rPr>
          <w:sz w:val="36"/>
          <w:szCs w:val="36"/>
        </w:rPr>
      </w:pPr>
      <w:proofErr w:type="gramStart"/>
      <w:r w:rsidRPr="00C01D21">
        <w:rPr>
          <w:sz w:val="36"/>
          <w:szCs w:val="36"/>
        </w:rPr>
        <w:t>C)</w:t>
      </w:r>
      <w:proofErr w:type="spellStart"/>
      <w:r w:rsidRPr="00C01D21">
        <w:rPr>
          <w:sz w:val="36"/>
          <w:szCs w:val="36"/>
        </w:rPr>
        <w:t>Protagonisme</w:t>
      </w:r>
      <w:proofErr w:type="spellEnd"/>
      <w:proofErr w:type="gramEnd"/>
      <w:r w:rsidRPr="00C01D21">
        <w:rPr>
          <w:sz w:val="36"/>
          <w:szCs w:val="36"/>
        </w:rPr>
        <w:t xml:space="preserve"> / </w:t>
      </w:r>
      <w:proofErr w:type="spellStart"/>
      <w:r w:rsidRPr="00C01D21">
        <w:rPr>
          <w:sz w:val="36"/>
          <w:szCs w:val="36"/>
        </w:rPr>
        <w:t>individualitat</w:t>
      </w:r>
      <w:proofErr w:type="spellEnd"/>
      <w:r w:rsidRPr="00C01D21">
        <w:rPr>
          <w:sz w:val="36"/>
          <w:szCs w:val="36"/>
        </w:rPr>
        <w:t xml:space="preserve"> de cada </w:t>
      </w:r>
      <w:proofErr w:type="spellStart"/>
      <w:r w:rsidRPr="00C01D21">
        <w:rPr>
          <w:sz w:val="36"/>
          <w:szCs w:val="36"/>
        </w:rPr>
        <w:t>alumne</w:t>
      </w:r>
      <w:proofErr w:type="spellEnd"/>
      <w:r w:rsidRPr="00C01D21">
        <w:rPr>
          <w:sz w:val="36"/>
          <w:szCs w:val="36"/>
        </w:rPr>
        <w:t xml:space="preserve">/a: </w:t>
      </w:r>
      <w:proofErr w:type="spellStart"/>
      <w:r w:rsidRPr="00C01D21">
        <w:rPr>
          <w:sz w:val="36"/>
          <w:szCs w:val="36"/>
        </w:rPr>
        <w:t>Punts</w:t>
      </w:r>
      <w:proofErr w:type="spellEnd"/>
      <w:r w:rsidRPr="00C01D21">
        <w:rPr>
          <w:sz w:val="36"/>
          <w:szCs w:val="36"/>
        </w:rPr>
        <w:t xml:space="preserve"> </w:t>
      </w:r>
      <w:proofErr w:type="spellStart"/>
      <w:r w:rsidRPr="00C01D21">
        <w:rPr>
          <w:sz w:val="36"/>
          <w:szCs w:val="36"/>
        </w:rPr>
        <w:t>forts</w:t>
      </w:r>
      <w:proofErr w:type="spellEnd"/>
      <w:r w:rsidRPr="00C01D21">
        <w:rPr>
          <w:sz w:val="36"/>
          <w:szCs w:val="36"/>
        </w:rPr>
        <w:t xml:space="preserve"> i </w:t>
      </w:r>
      <w:proofErr w:type="spellStart"/>
      <w:r w:rsidRPr="00C01D21">
        <w:rPr>
          <w:sz w:val="36"/>
          <w:szCs w:val="36"/>
        </w:rPr>
        <w:t>punts</w:t>
      </w:r>
      <w:proofErr w:type="spellEnd"/>
      <w:r w:rsidRPr="00C01D21">
        <w:rPr>
          <w:sz w:val="36"/>
          <w:szCs w:val="36"/>
        </w:rPr>
        <w:t xml:space="preserve"> </w:t>
      </w:r>
      <w:proofErr w:type="spellStart"/>
      <w:r w:rsidRPr="00C01D21">
        <w:rPr>
          <w:sz w:val="36"/>
          <w:szCs w:val="36"/>
        </w:rPr>
        <w:t>dèbils</w:t>
      </w:r>
      <w:proofErr w:type="spellEnd"/>
      <w:r w:rsidRPr="00C01D21">
        <w:rPr>
          <w:sz w:val="36"/>
          <w:szCs w:val="36"/>
        </w:rPr>
        <w:t>.</w:t>
      </w:r>
    </w:p>
    <w:p w:rsidR="00F43F2E" w:rsidRPr="00C01D21" w:rsidRDefault="00F43F2E" w:rsidP="00F43F2E">
      <w:pPr>
        <w:rPr>
          <w:sz w:val="36"/>
          <w:szCs w:val="36"/>
        </w:rPr>
      </w:pPr>
      <w:proofErr w:type="gramStart"/>
      <w:r w:rsidRPr="00C01D21">
        <w:rPr>
          <w:sz w:val="36"/>
          <w:szCs w:val="36"/>
        </w:rPr>
        <w:lastRenderedPageBreak/>
        <w:t>D)</w:t>
      </w:r>
      <w:proofErr w:type="spellStart"/>
      <w:r w:rsidRPr="00C01D21">
        <w:rPr>
          <w:sz w:val="36"/>
          <w:szCs w:val="36"/>
        </w:rPr>
        <w:t>Participació</w:t>
      </w:r>
      <w:proofErr w:type="spellEnd"/>
      <w:proofErr w:type="gramEnd"/>
      <w:r w:rsidRPr="00C01D21">
        <w:rPr>
          <w:sz w:val="36"/>
          <w:szCs w:val="36"/>
        </w:rPr>
        <w:t xml:space="preserve"> i </w:t>
      </w:r>
      <w:proofErr w:type="spellStart"/>
      <w:r w:rsidRPr="00C01D21">
        <w:rPr>
          <w:sz w:val="36"/>
          <w:szCs w:val="36"/>
        </w:rPr>
        <w:t>comunicació</w:t>
      </w:r>
      <w:proofErr w:type="spellEnd"/>
      <w:r w:rsidRPr="00C01D21">
        <w:rPr>
          <w:sz w:val="36"/>
          <w:szCs w:val="36"/>
        </w:rPr>
        <w:t xml:space="preserve"> </w:t>
      </w:r>
      <w:proofErr w:type="spellStart"/>
      <w:r w:rsidRPr="00C01D21">
        <w:rPr>
          <w:sz w:val="36"/>
          <w:szCs w:val="36"/>
        </w:rPr>
        <w:t>amb</w:t>
      </w:r>
      <w:proofErr w:type="spellEnd"/>
      <w:r w:rsidRPr="00C01D21">
        <w:rPr>
          <w:sz w:val="36"/>
          <w:szCs w:val="36"/>
        </w:rPr>
        <w:t xml:space="preserve"> </w:t>
      </w:r>
      <w:proofErr w:type="spellStart"/>
      <w:r w:rsidRPr="00C01D21">
        <w:rPr>
          <w:sz w:val="36"/>
          <w:szCs w:val="36"/>
        </w:rPr>
        <w:t>l'entorn</w:t>
      </w:r>
      <w:proofErr w:type="spellEnd"/>
      <w:r w:rsidRPr="00C01D21">
        <w:rPr>
          <w:sz w:val="36"/>
          <w:szCs w:val="36"/>
        </w:rPr>
        <w:t xml:space="preserve"> </w:t>
      </w:r>
      <w:proofErr w:type="spellStart"/>
      <w:r w:rsidRPr="00C01D21">
        <w:rPr>
          <w:sz w:val="36"/>
          <w:szCs w:val="36"/>
        </w:rPr>
        <w:t>socioeducatiu</w:t>
      </w:r>
      <w:proofErr w:type="spellEnd"/>
      <w:r w:rsidRPr="00C01D21">
        <w:rPr>
          <w:sz w:val="36"/>
          <w:szCs w:val="36"/>
        </w:rPr>
        <w:t xml:space="preserve">: </w:t>
      </w:r>
      <w:proofErr w:type="spellStart"/>
      <w:r w:rsidRPr="00C01D21">
        <w:rPr>
          <w:sz w:val="36"/>
          <w:szCs w:val="36"/>
        </w:rPr>
        <w:t>família</w:t>
      </w:r>
      <w:proofErr w:type="spellEnd"/>
      <w:r w:rsidRPr="00C01D21">
        <w:rPr>
          <w:sz w:val="36"/>
          <w:szCs w:val="36"/>
        </w:rPr>
        <w:t xml:space="preserve">, recursos de </w:t>
      </w:r>
      <w:proofErr w:type="spellStart"/>
      <w:r w:rsidRPr="00C01D21">
        <w:rPr>
          <w:sz w:val="36"/>
          <w:szCs w:val="36"/>
        </w:rPr>
        <w:t>l'entorn</w:t>
      </w:r>
      <w:proofErr w:type="spellEnd"/>
      <w:r w:rsidRPr="00C01D21">
        <w:rPr>
          <w:sz w:val="36"/>
          <w:szCs w:val="36"/>
        </w:rPr>
        <w:t xml:space="preserve">. </w:t>
      </w:r>
      <w:proofErr w:type="spellStart"/>
      <w:r w:rsidRPr="00C01D21">
        <w:rPr>
          <w:sz w:val="36"/>
          <w:szCs w:val="36"/>
        </w:rPr>
        <w:t>Projectes</w:t>
      </w:r>
      <w:proofErr w:type="spellEnd"/>
      <w:r w:rsidRPr="00C01D21">
        <w:rPr>
          <w:sz w:val="36"/>
          <w:szCs w:val="36"/>
        </w:rPr>
        <w:t xml:space="preserve"> </w:t>
      </w:r>
      <w:proofErr w:type="spellStart"/>
      <w:r w:rsidRPr="00C01D21">
        <w:rPr>
          <w:sz w:val="36"/>
          <w:szCs w:val="36"/>
        </w:rPr>
        <w:t>socioeducatius</w:t>
      </w:r>
      <w:proofErr w:type="spellEnd"/>
      <w:r w:rsidRPr="00C01D21">
        <w:rPr>
          <w:sz w:val="36"/>
          <w:szCs w:val="36"/>
        </w:rPr>
        <w:t>.</w:t>
      </w:r>
    </w:p>
    <w:p w:rsidR="00F43F2E" w:rsidRPr="00C01D21" w:rsidRDefault="00F43F2E" w:rsidP="00F43F2E">
      <w:pPr>
        <w:rPr>
          <w:sz w:val="36"/>
          <w:szCs w:val="36"/>
          <w:u w:val="single"/>
        </w:rPr>
      </w:pPr>
    </w:p>
    <w:p w:rsidR="00F43F2E" w:rsidRPr="00C01D21" w:rsidRDefault="00F43F2E" w:rsidP="00F43F2E">
      <w:pPr>
        <w:rPr>
          <w:sz w:val="36"/>
          <w:szCs w:val="36"/>
          <w:u w:val="single"/>
        </w:rPr>
      </w:pPr>
      <w:r w:rsidRPr="00C01D21">
        <w:rPr>
          <w:sz w:val="36"/>
          <w:szCs w:val="36"/>
          <w:u w:val="single"/>
        </w:rPr>
        <w:t>TRANSTORNS D'APRENENTATGE</w:t>
      </w:r>
    </w:p>
    <w:p w:rsidR="00F43F2E" w:rsidRPr="00C01D21" w:rsidRDefault="00F43F2E" w:rsidP="00F43F2E">
      <w:pPr>
        <w:rPr>
          <w:sz w:val="36"/>
          <w:szCs w:val="36"/>
          <w:u w:val="single"/>
        </w:rPr>
      </w:pPr>
    </w:p>
    <w:p w:rsidR="00F43F2E" w:rsidRPr="00C01D21" w:rsidRDefault="00F43F2E" w:rsidP="00F43F2E">
      <w:pPr>
        <w:rPr>
          <w:sz w:val="36"/>
          <w:szCs w:val="36"/>
        </w:rPr>
      </w:pPr>
      <w:proofErr w:type="spellStart"/>
      <w:r w:rsidRPr="00C01D21">
        <w:rPr>
          <w:sz w:val="36"/>
          <w:szCs w:val="36"/>
        </w:rPr>
        <w:t>Adaptació</w:t>
      </w:r>
      <w:proofErr w:type="spellEnd"/>
      <w:r w:rsidRPr="00C01D21">
        <w:rPr>
          <w:sz w:val="36"/>
          <w:szCs w:val="36"/>
        </w:rPr>
        <w:t xml:space="preserve"> </w:t>
      </w:r>
      <w:proofErr w:type="spellStart"/>
      <w:r w:rsidRPr="00C01D21">
        <w:rPr>
          <w:sz w:val="36"/>
          <w:szCs w:val="36"/>
        </w:rPr>
        <w:t>d'accés</w:t>
      </w:r>
      <w:proofErr w:type="spellEnd"/>
      <w:proofErr w:type="gramStart"/>
      <w:r w:rsidRPr="00C01D21">
        <w:rPr>
          <w:sz w:val="36"/>
          <w:szCs w:val="36"/>
        </w:rPr>
        <w:t xml:space="preserve">:  </w:t>
      </w:r>
      <w:proofErr w:type="spellStart"/>
      <w:r w:rsidRPr="00C01D21">
        <w:rPr>
          <w:sz w:val="36"/>
          <w:szCs w:val="36"/>
        </w:rPr>
        <w:t>Metodologia</w:t>
      </w:r>
      <w:proofErr w:type="spellEnd"/>
      <w:proofErr w:type="gramEnd"/>
      <w:r w:rsidRPr="00C01D21">
        <w:rPr>
          <w:sz w:val="36"/>
          <w:szCs w:val="36"/>
        </w:rPr>
        <w:t xml:space="preserve">, </w:t>
      </w:r>
      <w:proofErr w:type="spellStart"/>
      <w:r w:rsidRPr="00C01D21">
        <w:rPr>
          <w:sz w:val="36"/>
          <w:szCs w:val="36"/>
        </w:rPr>
        <w:t>materials</w:t>
      </w:r>
      <w:proofErr w:type="spellEnd"/>
      <w:r w:rsidRPr="00C01D21">
        <w:rPr>
          <w:sz w:val="36"/>
          <w:szCs w:val="36"/>
        </w:rPr>
        <w:t xml:space="preserve">, </w:t>
      </w:r>
      <w:proofErr w:type="spellStart"/>
      <w:r w:rsidRPr="00C01D21">
        <w:rPr>
          <w:sz w:val="36"/>
          <w:szCs w:val="36"/>
        </w:rPr>
        <w:t>avaluació</w:t>
      </w:r>
      <w:proofErr w:type="spellEnd"/>
      <w:r w:rsidRPr="00C01D21">
        <w:rPr>
          <w:sz w:val="36"/>
          <w:szCs w:val="36"/>
        </w:rPr>
        <w:t>.</w:t>
      </w:r>
    </w:p>
    <w:p w:rsidR="00F43F2E" w:rsidRPr="00C01D21" w:rsidRDefault="00F43F2E" w:rsidP="00F43F2E">
      <w:pPr>
        <w:numPr>
          <w:ilvl w:val="0"/>
          <w:numId w:val="1"/>
        </w:numPr>
        <w:rPr>
          <w:sz w:val="36"/>
          <w:szCs w:val="36"/>
        </w:rPr>
      </w:pPr>
      <w:proofErr w:type="spellStart"/>
      <w:r w:rsidRPr="00C01D21">
        <w:rPr>
          <w:sz w:val="36"/>
          <w:szCs w:val="36"/>
        </w:rPr>
        <w:t>Presència</w:t>
      </w:r>
      <w:proofErr w:type="spellEnd"/>
      <w:r w:rsidRPr="00C01D21">
        <w:rPr>
          <w:sz w:val="36"/>
          <w:szCs w:val="36"/>
        </w:rPr>
        <w:t xml:space="preserve"> </w:t>
      </w:r>
      <w:proofErr w:type="spellStart"/>
      <w:r w:rsidRPr="00C01D21">
        <w:rPr>
          <w:sz w:val="36"/>
          <w:szCs w:val="36"/>
        </w:rPr>
        <w:t>d'un</w:t>
      </w:r>
      <w:proofErr w:type="spellEnd"/>
      <w:r w:rsidRPr="00C01D21">
        <w:rPr>
          <w:sz w:val="36"/>
          <w:szCs w:val="36"/>
        </w:rPr>
        <w:t xml:space="preserve"> </w:t>
      </w:r>
      <w:proofErr w:type="spellStart"/>
      <w:r w:rsidRPr="00C01D21">
        <w:rPr>
          <w:sz w:val="36"/>
          <w:szCs w:val="36"/>
        </w:rPr>
        <w:t>adult</w:t>
      </w:r>
      <w:proofErr w:type="spellEnd"/>
      <w:r w:rsidRPr="00C01D21">
        <w:rPr>
          <w:sz w:val="36"/>
          <w:szCs w:val="36"/>
        </w:rPr>
        <w:t xml:space="preserve"> que </w:t>
      </w:r>
      <w:proofErr w:type="spellStart"/>
      <w:r w:rsidRPr="00C01D21">
        <w:rPr>
          <w:sz w:val="36"/>
          <w:szCs w:val="36"/>
        </w:rPr>
        <w:t>doni</w:t>
      </w:r>
      <w:proofErr w:type="spellEnd"/>
      <w:r w:rsidRPr="00C01D21">
        <w:rPr>
          <w:sz w:val="36"/>
          <w:szCs w:val="36"/>
        </w:rPr>
        <w:t xml:space="preserve"> </w:t>
      </w:r>
      <w:proofErr w:type="spellStart"/>
      <w:r w:rsidRPr="00C01D21">
        <w:rPr>
          <w:sz w:val="36"/>
          <w:szCs w:val="36"/>
        </w:rPr>
        <w:t>seguretat</w:t>
      </w:r>
      <w:proofErr w:type="spellEnd"/>
      <w:r w:rsidRPr="00C01D21">
        <w:rPr>
          <w:sz w:val="36"/>
          <w:szCs w:val="36"/>
        </w:rPr>
        <w:t>.</w:t>
      </w:r>
    </w:p>
    <w:p w:rsidR="00F43F2E" w:rsidRPr="00C01D21" w:rsidRDefault="00F43F2E" w:rsidP="00F43F2E">
      <w:pPr>
        <w:numPr>
          <w:ilvl w:val="0"/>
          <w:numId w:val="1"/>
        </w:numPr>
        <w:rPr>
          <w:sz w:val="36"/>
          <w:szCs w:val="36"/>
        </w:rPr>
      </w:pPr>
      <w:r w:rsidRPr="00C01D21">
        <w:rPr>
          <w:sz w:val="36"/>
          <w:szCs w:val="36"/>
        </w:rPr>
        <w:t>Pautar les tasques</w:t>
      </w:r>
    </w:p>
    <w:p w:rsidR="00F43F2E" w:rsidRPr="00C01D21" w:rsidRDefault="00F43F2E" w:rsidP="00F43F2E">
      <w:pPr>
        <w:numPr>
          <w:ilvl w:val="0"/>
          <w:numId w:val="1"/>
        </w:numPr>
        <w:rPr>
          <w:sz w:val="36"/>
          <w:szCs w:val="36"/>
        </w:rPr>
      </w:pPr>
      <w:proofErr w:type="spellStart"/>
      <w:r w:rsidRPr="00C01D21">
        <w:rPr>
          <w:sz w:val="36"/>
          <w:szCs w:val="36"/>
        </w:rPr>
        <w:t>Metaconeixement</w:t>
      </w:r>
      <w:proofErr w:type="spellEnd"/>
      <w:r w:rsidRPr="00C01D21">
        <w:rPr>
          <w:sz w:val="36"/>
          <w:szCs w:val="36"/>
        </w:rPr>
        <w:t xml:space="preserve">: </w:t>
      </w:r>
      <w:proofErr w:type="spellStart"/>
      <w:r w:rsidRPr="00C01D21">
        <w:rPr>
          <w:sz w:val="36"/>
          <w:szCs w:val="36"/>
        </w:rPr>
        <w:t>verbalitzar</w:t>
      </w:r>
      <w:proofErr w:type="spellEnd"/>
      <w:r w:rsidRPr="00C01D21">
        <w:rPr>
          <w:sz w:val="36"/>
          <w:szCs w:val="36"/>
        </w:rPr>
        <w:t xml:space="preserve"> el </w:t>
      </w:r>
      <w:proofErr w:type="spellStart"/>
      <w:r w:rsidRPr="00C01D21">
        <w:rPr>
          <w:sz w:val="36"/>
          <w:szCs w:val="36"/>
        </w:rPr>
        <w:t>procés</w:t>
      </w:r>
      <w:proofErr w:type="spellEnd"/>
    </w:p>
    <w:p w:rsidR="00F43F2E" w:rsidRPr="00C01D21" w:rsidRDefault="00F43F2E" w:rsidP="00F43F2E">
      <w:pPr>
        <w:numPr>
          <w:ilvl w:val="0"/>
          <w:numId w:val="1"/>
        </w:numPr>
        <w:rPr>
          <w:sz w:val="36"/>
          <w:szCs w:val="36"/>
        </w:rPr>
      </w:pPr>
      <w:proofErr w:type="spellStart"/>
      <w:r w:rsidRPr="00C01D21">
        <w:rPr>
          <w:sz w:val="36"/>
          <w:szCs w:val="36"/>
        </w:rPr>
        <w:t>Metodologia</w:t>
      </w:r>
      <w:proofErr w:type="spellEnd"/>
      <w:r w:rsidRPr="00C01D21">
        <w:rPr>
          <w:sz w:val="36"/>
          <w:szCs w:val="36"/>
        </w:rPr>
        <w:t xml:space="preserve">: </w:t>
      </w:r>
      <w:proofErr w:type="spellStart"/>
      <w:r w:rsidRPr="00C01D21">
        <w:rPr>
          <w:sz w:val="36"/>
          <w:szCs w:val="36"/>
        </w:rPr>
        <w:t>esquemes</w:t>
      </w:r>
      <w:proofErr w:type="spellEnd"/>
      <w:r w:rsidRPr="00C01D21">
        <w:rPr>
          <w:sz w:val="36"/>
          <w:szCs w:val="36"/>
        </w:rPr>
        <w:t xml:space="preserve">, </w:t>
      </w:r>
      <w:proofErr w:type="spellStart"/>
      <w:r w:rsidRPr="00C01D21">
        <w:rPr>
          <w:sz w:val="36"/>
          <w:szCs w:val="36"/>
        </w:rPr>
        <w:t>mapes</w:t>
      </w:r>
      <w:proofErr w:type="spellEnd"/>
      <w:r w:rsidRPr="00C01D21">
        <w:rPr>
          <w:sz w:val="36"/>
          <w:szCs w:val="36"/>
        </w:rPr>
        <w:t xml:space="preserve"> </w:t>
      </w:r>
      <w:proofErr w:type="spellStart"/>
      <w:r w:rsidRPr="00C01D21">
        <w:rPr>
          <w:sz w:val="36"/>
          <w:szCs w:val="36"/>
        </w:rPr>
        <w:t>conceptuals</w:t>
      </w:r>
      <w:proofErr w:type="spellEnd"/>
    </w:p>
    <w:p w:rsidR="00F43F2E" w:rsidRPr="00C01D21" w:rsidRDefault="00F43F2E" w:rsidP="00F43F2E">
      <w:pPr>
        <w:numPr>
          <w:ilvl w:val="0"/>
          <w:numId w:val="1"/>
        </w:numPr>
        <w:rPr>
          <w:sz w:val="36"/>
          <w:szCs w:val="36"/>
        </w:rPr>
      </w:pPr>
      <w:proofErr w:type="spellStart"/>
      <w:r w:rsidRPr="00C01D21">
        <w:rPr>
          <w:sz w:val="36"/>
          <w:szCs w:val="36"/>
        </w:rPr>
        <w:t>Hàbits</w:t>
      </w:r>
      <w:proofErr w:type="spellEnd"/>
      <w:r w:rsidRPr="00C01D21">
        <w:rPr>
          <w:sz w:val="36"/>
          <w:szCs w:val="36"/>
        </w:rPr>
        <w:t xml:space="preserve"> de </w:t>
      </w:r>
      <w:proofErr w:type="spellStart"/>
      <w:r w:rsidRPr="00C01D21">
        <w:rPr>
          <w:sz w:val="36"/>
          <w:szCs w:val="36"/>
        </w:rPr>
        <w:t>feina</w:t>
      </w:r>
      <w:proofErr w:type="spellEnd"/>
      <w:r w:rsidRPr="00C01D21">
        <w:rPr>
          <w:sz w:val="36"/>
          <w:szCs w:val="36"/>
        </w:rPr>
        <w:t xml:space="preserve"> i tasques a casa</w:t>
      </w:r>
    </w:p>
    <w:p w:rsidR="00F43F2E" w:rsidRPr="00C01D21" w:rsidRDefault="00F43F2E" w:rsidP="00F43F2E">
      <w:pPr>
        <w:numPr>
          <w:ilvl w:val="0"/>
          <w:numId w:val="1"/>
        </w:numPr>
        <w:rPr>
          <w:sz w:val="36"/>
          <w:szCs w:val="36"/>
        </w:rPr>
      </w:pPr>
      <w:proofErr w:type="spellStart"/>
      <w:r w:rsidRPr="00C01D21">
        <w:rPr>
          <w:sz w:val="36"/>
          <w:szCs w:val="36"/>
        </w:rPr>
        <w:t>Recolzament</w:t>
      </w:r>
      <w:proofErr w:type="spellEnd"/>
      <w:r w:rsidRPr="00C01D21">
        <w:rPr>
          <w:sz w:val="36"/>
          <w:szCs w:val="36"/>
        </w:rPr>
        <w:t xml:space="preserve"> familiar</w:t>
      </w:r>
    </w:p>
    <w:p w:rsidR="00F43F2E" w:rsidRDefault="00F43F2E" w:rsidP="00F43F2E">
      <w:pPr>
        <w:numPr>
          <w:ilvl w:val="0"/>
          <w:numId w:val="1"/>
        </w:numPr>
        <w:rPr>
          <w:sz w:val="36"/>
          <w:szCs w:val="36"/>
        </w:rPr>
      </w:pPr>
      <w:proofErr w:type="spellStart"/>
      <w:r w:rsidRPr="00C01D21">
        <w:rPr>
          <w:sz w:val="36"/>
          <w:szCs w:val="36"/>
        </w:rPr>
        <w:t>Coordinació</w:t>
      </w:r>
      <w:proofErr w:type="spellEnd"/>
      <w:r w:rsidRPr="00C01D21">
        <w:rPr>
          <w:sz w:val="36"/>
          <w:szCs w:val="36"/>
        </w:rPr>
        <w:t xml:space="preserve"> recursos </w:t>
      </w:r>
      <w:proofErr w:type="spellStart"/>
      <w:r w:rsidRPr="00C01D21">
        <w:rPr>
          <w:sz w:val="36"/>
          <w:szCs w:val="36"/>
        </w:rPr>
        <w:t>externs</w:t>
      </w:r>
      <w:proofErr w:type="spellEnd"/>
    </w:p>
    <w:p w:rsidR="00F43F2E" w:rsidRPr="00C01D21" w:rsidRDefault="00F43F2E" w:rsidP="00F43F2E">
      <w:pPr>
        <w:rPr>
          <w:sz w:val="36"/>
          <w:szCs w:val="36"/>
        </w:rPr>
      </w:pPr>
    </w:p>
    <w:p w:rsidR="00F43F2E" w:rsidRPr="00C01D21" w:rsidRDefault="00F43F2E" w:rsidP="00F43F2E">
      <w:pPr>
        <w:rPr>
          <w:sz w:val="36"/>
          <w:szCs w:val="36"/>
          <w:u w:val="single"/>
        </w:rPr>
      </w:pPr>
      <w:r w:rsidRPr="00C01D21">
        <w:rPr>
          <w:sz w:val="36"/>
          <w:szCs w:val="36"/>
          <w:u w:val="single"/>
        </w:rPr>
        <w:t>NEE</w:t>
      </w:r>
    </w:p>
    <w:p w:rsidR="00F43F2E" w:rsidRPr="00C01D21" w:rsidRDefault="00F43F2E" w:rsidP="00F43F2E">
      <w:pPr>
        <w:numPr>
          <w:ilvl w:val="0"/>
          <w:numId w:val="2"/>
        </w:numPr>
        <w:rPr>
          <w:sz w:val="36"/>
          <w:szCs w:val="36"/>
        </w:rPr>
      </w:pPr>
      <w:proofErr w:type="spellStart"/>
      <w:r w:rsidRPr="00C01D21">
        <w:rPr>
          <w:sz w:val="36"/>
          <w:szCs w:val="36"/>
        </w:rPr>
        <w:t>Suport</w:t>
      </w:r>
      <w:proofErr w:type="spellEnd"/>
      <w:r w:rsidRPr="00C01D21">
        <w:rPr>
          <w:sz w:val="36"/>
          <w:szCs w:val="36"/>
        </w:rPr>
        <w:t xml:space="preserve"> individual PT</w:t>
      </w:r>
    </w:p>
    <w:p w:rsidR="00F43F2E" w:rsidRPr="00C01D21" w:rsidRDefault="00F43F2E" w:rsidP="00F43F2E">
      <w:pPr>
        <w:numPr>
          <w:ilvl w:val="0"/>
          <w:numId w:val="2"/>
        </w:numPr>
        <w:rPr>
          <w:sz w:val="36"/>
          <w:szCs w:val="36"/>
        </w:rPr>
      </w:pPr>
      <w:proofErr w:type="spellStart"/>
      <w:r w:rsidRPr="00C01D21">
        <w:rPr>
          <w:sz w:val="36"/>
          <w:szCs w:val="36"/>
        </w:rPr>
        <w:t>Adaptació</w:t>
      </w:r>
      <w:proofErr w:type="spellEnd"/>
      <w:r w:rsidRPr="00C01D21">
        <w:rPr>
          <w:sz w:val="36"/>
          <w:szCs w:val="36"/>
        </w:rPr>
        <w:t xml:space="preserve"> curricular significativa.</w:t>
      </w:r>
    </w:p>
    <w:p w:rsidR="00F43F2E" w:rsidRPr="00F43F2E" w:rsidRDefault="00F43F2E" w:rsidP="00F43F2E">
      <w:pPr>
        <w:numPr>
          <w:ilvl w:val="0"/>
          <w:numId w:val="2"/>
        </w:numPr>
        <w:rPr>
          <w:sz w:val="36"/>
          <w:szCs w:val="36"/>
        </w:rPr>
      </w:pPr>
      <w:proofErr w:type="spellStart"/>
      <w:r w:rsidRPr="00C01D21">
        <w:rPr>
          <w:sz w:val="36"/>
          <w:szCs w:val="36"/>
        </w:rPr>
        <w:t>Coord</w:t>
      </w:r>
      <w:r>
        <w:rPr>
          <w:sz w:val="36"/>
          <w:szCs w:val="36"/>
        </w:rPr>
        <w:t>inació</w:t>
      </w:r>
      <w:proofErr w:type="spellEnd"/>
      <w:r>
        <w:rPr>
          <w:sz w:val="36"/>
          <w:szCs w:val="36"/>
        </w:rPr>
        <w:t xml:space="preserve"> recursos </w:t>
      </w:r>
      <w:proofErr w:type="spellStart"/>
      <w:r>
        <w:rPr>
          <w:sz w:val="36"/>
          <w:szCs w:val="36"/>
        </w:rPr>
        <w:t>externs-interns</w:t>
      </w:r>
      <w:proofErr w:type="spellEnd"/>
    </w:p>
    <w:p w:rsidR="00F43F2E" w:rsidRPr="0022432B" w:rsidRDefault="00F43F2E" w:rsidP="00F43F2E">
      <w:pPr>
        <w:rPr>
          <w:sz w:val="36"/>
          <w:szCs w:val="36"/>
        </w:rPr>
      </w:pPr>
    </w:p>
    <w:p w:rsidR="00F43F2E" w:rsidRPr="0022432B" w:rsidRDefault="00F43F2E" w:rsidP="00F43F2E">
      <w:pPr>
        <w:rPr>
          <w:sz w:val="36"/>
          <w:szCs w:val="36"/>
        </w:rPr>
      </w:pPr>
    </w:p>
    <w:p w:rsidR="00F43F2E" w:rsidRPr="00C01D21" w:rsidRDefault="00F43F2E" w:rsidP="00F43F2E">
      <w:pPr>
        <w:rPr>
          <w:sz w:val="36"/>
          <w:szCs w:val="36"/>
          <w:u w:val="single"/>
        </w:rPr>
      </w:pPr>
      <w:r w:rsidRPr="00C01D21">
        <w:rPr>
          <w:sz w:val="36"/>
          <w:szCs w:val="36"/>
          <w:u w:val="single"/>
        </w:rPr>
        <w:t>ALUMNAT AMB PERFIL D'EXCLUSIÓ SOCIAL</w:t>
      </w:r>
    </w:p>
    <w:p w:rsidR="00F43F2E" w:rsidRPr="00C01D21" w:rsidRDefault="00F43F2E" w:rsidP="00F43F2E">
      <w:pPr>
        <w:rPr>
          <w:sz w:val="36"/>
          <w:szCs w:val="36"/>
          <w:u w:val="single"/>
        </w:rPr>
      </w:pPr>
    </w:p>
    <w:p w:rsidR="00F43F2E" w:rsidRPr="00C01D21" w:rsidRDefault="00F43F2E" w:rsidP="00F43F2E">
      <w:pPr>
        <w:numPr>
          <w:ilvl w:val="0"/>
          <w:numId w:val="3"/>
        </w:numPr>
        <w:rPr>
          <w:sz w:val="36"/>
          <w:szCs w:val="36"/>
        </w:rPr>
      </w:pPr>
      <w:proofErr w:type="spellStart"/>
      <w:r w:rsidRPr="00C01D21">
        <w:rPr>
          <w:sz w:val="36"/>
          <w:szCs w:val="36"/>
        </w:rPr>
        <w:t>Seguiment</w:t>
      </w:r>
      <w:proofErr w:type="spellEnd"/>
      <w:r w:rsidRPr="00C01D21">
        <w:rPr>
          <w:sz w:val="36"/>
          <w:szCs w:val="36"/>
        </w:rPr>
        <w:t xml:space="preserve"> i individual en </w:t>
      </w:r>
      <w:proofErr w:type="spellStart"/>
      <w:r w:rsidRPr="00C01D21">
        <w:rPr>
          <w:sz w:val="36"/>
          <w:szCs w:val="36"/>
        </w:rPr>
        <w:t>xarxa</w:t>
      </w:r>
      <w:proofErr w:type="spellEnd"/>
      <w:r w:rsidRPr="00C01D21">
        <w:rPr>
          <w:sz w:val="36"/>
          <w:szCs w:val="36"/>
        </w:rPr>
        <w:t xml:space="preserve"> socioeducativa i </w:t>
      </w:r>
      <w:proofErr w:type="spellStart"/>
      <w:r w:rsidRPr="00C01D21">
        <w:rPr>
          <w:sz w:val="36"/>
          <w:szCs w:val="36"/>
        </w:rPr>
        <w:t>articulació</w:t>
      </w:r>
      <w:proofErr w:type="spellEnd"/>
      <w:r w:rsidRPr="00C01D21">
        <w:rPr>
          <w:sz w:val="36"/>
          <w:szCs w:val="36"/>
        </w:rPr>
        <w:t xml:space="preserve"> de la </w:t>
      </w:r>
      <w:proofErr w:type="spellStart"/>
      <w:r w:rsidRPr="00C01D21">
        <w:rPr>
          <w:sz w:val="36"/>
          <w:szCs w:val="36"/>
        </w:rPr>
        <w:t>mateixa</w:t>
      </w:r>
      <w:proofErr w:type="spellEnd"/>
      <w:r w:rsidRPr="00C01D21">
        <w:rPr>
          <w:sz w:val="36"/>
          <w:szCs w:val="36"/>
        </w:rPr>
        <w:t xml:space="preserve">: </w:t>
      </w:r>
      <w:proofErr w:type="spellStart"/>
      <w:r w:rsidRPr="00C01D21">
        <w:rPr>
          <w:sz w:val="36"/>
          <w:szCs w:val="36"/>
        </w:rPr>
        <w:t>creació</w:t>
      </w:r>
      <w:proofErr w:type="spellEnd"/>
      <w:r w:rsidRPr="00C01D21">
        <w:rPr>
          <w:sz w:val="36"/>
          <w:szCs w:val="36"/>
        </w:rPr>
        <w:t xml:space="preserve"> de </w:t>
      </w:r>
      <w:proofErr w:type="spellStart"/>
      <w:r w:rsidRPr="00C01D21">
        <w:rPr>
          <w:sz w:val="36"/>
          <w:szCs w:val="36"/>
        </w:rPr>
        <w:t>possibles</w:t>
      </w:r>
      <w:proofErr w:type="spellEnd"/>
      <w:r w:rsidRPr="00C01D21">
        <w:rPr>
          <w:sz w:val="36"/>
          <w:szCs w:val="36"/>
        </w:rPr>
        <w:t xml:space="preserve"> recursos.</w:t>
      </w:r>
    </w:p>
    <w:p w:rsidR="00F43F2E" w:rsidRPr="00C01D21" w:rsidRDefault="00F43F2E" w:rsidP="00F43F2E">
      <w:pPr>
        <w:rPr>
          <w:sz w:val="36"/>
          <w:szCs w:val="36"/>
        </w:rPr>
      </w:pPr>
    </w:p>
    <w:p w:rsidR="00F43F2E" w:rsidRPr="00C01D21" w:rsidRDefault="00F43F2E" w:rsidP="00F43F2E">
      <w:pPr>
        <w:rPr>
          <w:sz w:val="36"/>
          <w:szCs w:val="36"/>
        </w:rPr>
      </w:pPr>
    </w:p>
    <w:p w:rsidR="00817207" w:rsidRDefault="00817207" w:rsidP="00F43F2E"/>
    <w:sectPr w:rsidR="008172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2E"/>
    <w:rsid w:val="00817207"/>
    <w:rsid w:val="00F4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</dc:creator>
  <cp:lastModifiedBy>jaume</cp:lastModifiedBy>
  <cp:revision>1</cp:revision>
  <dcterms:created xsi:type="dcterms:W3CDTF">2011-10-17T17:27:00Z</dcterms:created>
  <dcterms:modified xsi:type="dcterms:W3CDTF">2011-10-17T17:31:00Z</dcterms:modified>
</cp:coreProperties>
</file>