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47380" w14:textId="77777777" w:rsidR="00DC6093" w:rsidRDefault="00DC6093" w:rsidP="00DC6093">
      <w:pPr>
        <w:widowControl w:val="0"/>
        <w:autoSpaceDE w:val="0"/>
        <w:autoSpaceDN w:val="0"/>
        <w:adjustRightInd w:val="0"/>
        <w:spacing w:after="320"/>
        <w:rPr>
          <w:rFonts w:ascii="Geneva" w:hAnsi="Geneva" w:cs="Geneva"/>
          <w:color w:val="6A000C"/>
          <w:sz w:val="32"/>
          <w:szCs w:val="32"/>
        </w:rPr>
      </w:pPr>
      <w:r>
        <w:rPr>
          <w:rFonts w:ascii="Geneva" w:hAnsi="Geneva" w:cs="Geneva"/>
          <w:color w:val="6A000C"/>
          <w:sz w:val="32"/>
          <w:szCs w:val="32"/>
        </w:rPr>
        <w:t>PREAMBLE</w:t>
      </w:r>
    </w:p>
    <w:p w14:paraId="0E6FB39E" w14:textId="77777777" w:rsidR="00DC6093" w:rsidRDefault="00DC6093" w:rsidP="00DC6093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color w:val="262626"/>
          <w:sz w:val="26"/>
          <w:szCs w:val="26"/>
        </w:rPr>
      </w:pPr>
      <w:proofErr w:type="spellStart"/>
      <w:r>
        <w:rPr>
          <w:rFonts w:ascii="Geneva" w:hAnsi="Geneva" w:cs="Geneva"/>
          <w:color w:val="262626"/>
          <w:sz w:val="26"/>
          <w:szCs w:val="26"/>
        </w:rPr>
        <w:t>Whereas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recognition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of the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inherent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dignity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and of the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equal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and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inalienable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rights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of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all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members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of the human family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is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the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foundation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of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freedom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,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justice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and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peace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in the world,</w:t>
      </w:r>
      <w:r w:rsidR="00A10E6A"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Whereas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disregard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and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contempt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for human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rights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have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resulted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in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barbarous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acts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which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have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outraged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the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conscience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of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mankind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, and the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advent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of a world in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which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human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beings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shall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enjoy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freedom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of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speech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and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belief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and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freedom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from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fear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and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want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has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been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proclaimed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as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the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highest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aspiration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of the common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people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>,</w:t>
      </w:r>
      <w:r w:rsidR="00A10E6A"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Whereas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it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is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essential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,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if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man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is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not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to be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compelled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to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have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recourse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,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as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 last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resort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, to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rebellion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against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tyranny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and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oppression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,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that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human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rights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should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be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protected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by the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rule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of law,</w:t>
      </w:r>
      <w:r w:rsidR="00A10E6A"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Whereas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it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is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essential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to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promote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the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development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of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friendly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relations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between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nations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>,</w:t>
      </w:r>
      <w:r w:rsidR="00A10E6A"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Whereas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the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peoples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of the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United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Nations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have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in the Charter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reaffirmed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their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faith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in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fundamental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human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rights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, in the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dignity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and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worth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of the human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person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and in the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equal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rights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of men and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women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and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have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determined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to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promote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social progress and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better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standards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of life in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larger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freedom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>,</w:t>
      </w:r>
      <w:r w:rsidR="00A10E6A"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Whereas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Member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States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have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pledged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themselves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to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achieve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>, in co-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operation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with the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United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Nations, the promotion of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universal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respect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for and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observance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of human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rights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and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fundamental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freedoms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>,</w:t>
      </w:r>
      <w:r w:rsidR="00A10E6A"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Whereas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 common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understanding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of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these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rights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and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freedoms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is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of the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greatest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importance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for the full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realization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of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this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pledge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>,</w:t>
      </w:r>
      <w:r w:rsidR="00A10E6A">
        <w:rPr>
          <w:rFonts w:ascii="Geneva" w:hAnsi="Geneva" w:cs="Geneva"/>
          <w:color w:val="262626"/>
          <w:sz w:val="26"/>
          <w:szCs w:val="26"/>
        </w:rPr>
        <w:t xml:space="preserve"> 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Now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,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Therefore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THE GENERAL ASSEMBLY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proclaims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THIS UNIVERSAL DECLARATION OF HUMAN RIGHTS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as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 common standard of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achievement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for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all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peoples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and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all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nations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, to the end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that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every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individual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and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every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organ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of society,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keeping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this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Declaration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constantly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in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mind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,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shall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strive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by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teaching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and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education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to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promote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respect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for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these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rights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and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freedoms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and by progressive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measures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,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national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and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international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, to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secure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their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universal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and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effective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recognition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and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observance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,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both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among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the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peoples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of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Member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States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themselves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and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among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the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peoples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of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territories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under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their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jurisdiction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>.</w:t>
      </w:r>
    </w:p>
    <w:p w14:paraId="6E4A7E20" w14:textId="77777777" w:rsidR="00DC6093" w:rsidRPr="00A10E6A" w:rsidRDefault="00DC6093" w:rsidP="00A10E6A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> </w:t>
      </w: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1.</w:t>
      </w:r>
      <w:r w:rsidR="00A10E6A"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human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beings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are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born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free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equal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in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dignity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rights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.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They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are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endowed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with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reason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conscience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should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act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towards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another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in a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spirit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brotherhood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</w:p>
    <w:p w14:paraId="3AD587A3" w14:textId="77777777" w:rsidR="00DC6093" w:rsidRPr="00A10E6A" w:rsidRDefault="00DC6093" w:rsidP="00A10E6A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2.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entitled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rights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freedoms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set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forth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in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this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Declaration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without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distinction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any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kind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such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race,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colour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sex,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language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religion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political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or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other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opinion,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national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or social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origin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property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birth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or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other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status.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Furthermore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no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distinction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shall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be made on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basis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political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jurisdictional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or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international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status of the country or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territory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which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person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belongs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whether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independent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trust, </w:t>
      </w:r>
      <w:r>
        <w:rPr>
          <w:rFonts w:ascii="Geneva" w:hAnsi="Geneva" w:cs="Geneva"/>
          <w:color w:val="240908"/>
          <w:sz w:val="26"/>
          <w:szCs w:val="26"/>
          <w:u w:color="950010"/>
        </w:rPr>
        <w:lastRenderedPageBreak/>
        <w:t>non-self-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governing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or under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any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other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limitation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sovereignty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</w:p>
    <w:p w14:paraId="2CC1555A" w14:textId="77777777" w:rsidR="00DC6093" w:rsidRPr="00A10E6A" w:rsidRDefault="00DC6093" w:rsidP="00A10E6A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3.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right to life, liberty and security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person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</w:p>
    <w:p w14:paraId="0FF42F12" w14:textId="77777777" w:rsidR="00DC6093" w:rsidRPr="00A10E6A" w:rsidRDefault="00DC6093" w:rsidP="00A10E6A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4.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No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shall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held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in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slavery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or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servitude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;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slavery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the slave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trade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shall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prohibited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in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their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forms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</w:p>
    <w:p w14:paraId="25BE830F" w14:textId="77777777" w:rsidR="00DC6093" w:rsidRPr="00A10E6A" w:rsidRDefault="00DC6093" w:rsidP="00A10E6A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5.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No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shall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subjected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torture or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cruel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inhuman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or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degrading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treatment or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punishment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</w:p>
    <w:p w14:paraId="18B68ECC" w14:textId="77777777" w:rsidR="00DC6093" w:rsidRPr="00A10E6A" w:rsidRDefault="00DC6093" w:rsidP="00A10E6A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6.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right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recognition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everywhere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person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before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law.</w:t>
      </w:r>
    </w:p>
    <w:p w14:paraId="2E90F25D" w14:textId="77777777" w:rsidR="00DC6093" w:rsidRPr="00A10E6A" w:rsidRDefault="00DC6093" w:rsidP="00A10E6A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7.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are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equal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before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law and are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entitled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without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any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discrimination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equal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protection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the law.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are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entitled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equal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protection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against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any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discrimination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in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violation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this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Declaration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against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any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incitement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such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discrimination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</w:p>
    <w:p w14:paraId="09AEB3DA" w14:textId="77777777" w:rsidR="00DC6093" w:rsidRPr="00A10E6A" w:rsidRDefault="00DC6093" w:rsidP="00A10E6A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8.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right to an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effective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remedy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by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competent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national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tribunals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for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acts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violating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fundamental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rights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granted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him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by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constitution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or by law.</w:t>
      </w:r>
    </w:p>
    <w:p w14:paraId="0E36726A" w14:textId="77777777" w:rsidR="00DC6093" w:rsidRPr="00A10E6A" w:rsidRDefault="00DC6093" w:rsidP="00A10E6A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9.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No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shall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subjected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arbitrary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arrest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detention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or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exile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</w:p>
    <w:p w14:paraId="59CFF32B" w14:textId="77777777" w:rsidR="00DC6093" w:rsidRPr="00A10E6A" w:rsidRDefault="00DC6093" w:rsidP="00A10E6A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10.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entitled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in full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equality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a fair and public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hearing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by an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independent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impartial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tribunal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in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determination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rights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obligations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any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criminal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charge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against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him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</w:p>
    <w:p w14:paraId="19B0AE56" w14:textId="77777777" w:rsidR="00DC6093" w:rsidRPr="00A10E6A" w:rsidRDefault="00DC6093" w:rsidP="00A10E6A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11.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(1)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charged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with a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penal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offence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right to be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presumed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innocent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until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proved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guilty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according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law in a public trial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which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guarantees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necessary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for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defence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(2) No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shall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held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guilty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any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penal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offence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on account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any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act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or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omission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which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did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not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constitute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penal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offence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under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national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or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international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law,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time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when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committed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.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Nor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shall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heavier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penalty be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imposed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than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that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applicable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time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penal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offence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committed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</w:p>
    <w:p w14:paraId="2A1CDA6E" w14:textId="77777777" w:rsidR="00A10E6A" w:rsidRDefault="00DC6093" w:rsidP="00DC6093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12.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No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shall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subjected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arbitrary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interference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with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privacy, family, home or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correspondence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nor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attacks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upon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honour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reputation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.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right to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protection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the law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against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such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interference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or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attacks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</w:p>
    <w:p w14:paraId="2FF488DA" w14:textId="77777777" w:rsidR="00DC6093" w:rsidRPr="00A10E6A" w:rsidRDefault="00DC6093" w:rsidP="00A10E6A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13.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(1)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right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freedom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movement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residence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within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borders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each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state.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(2)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right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leave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any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country,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including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own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and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return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country.</w:t>
      </w:r>
    </w:p>
    <w:p w14:paraId="5332D355" w14:textId="77777777" w:rsidR="00DC6093" w:rsidRPr="00A10E6A" w:rsidRDefault="00DC6093" w:rsidP="00A10E6A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14.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(1)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right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seek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enjoy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in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other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countries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asylum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from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persecution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(2)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This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right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may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not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invoked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in the case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prosecutions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genuinely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arising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from non-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political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crimes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or from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acts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contrary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purposes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principles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United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Nations.</w:t>
      </w:r>
    </w:p>
    <w:p w14:paraId="5FE2504C" w14:textId="77777777" w:rsidR="00DC6093" w:rsidRPr="00A10E6A" w:rsidRDefault="00DC6093" w:rsidP="00A10E6A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15.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(1)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right to a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nationality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(2) No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shall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arbitrarily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deprived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nationality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nor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denied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right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change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nationality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</w:p>
    <w:p w14:paraId="082F6D72" w14:textId="77777777" w:rsidR="00DC6093" w:rsidRPr="00A10E6A" w:rsidRDefault="00DC6093" w:rsidP="00A10E6A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16.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(1) Men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women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full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age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without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any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limitation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due to race,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nationality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or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religion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have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right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marry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found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 family.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They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are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entitled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equal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rights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marriage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during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marriage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its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dissolution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(2)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Marriage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shall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entered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into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only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with the free and full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consent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intending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spouses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(3) The family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natural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fundamental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group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unit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society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entitled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protection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by society and the State.</w:t>
      </w:r>
    </w:p>
    <w:p w14:paraId="1E866F3B" w14:textId="77777777" w:rsidR="00DC6093" w:rsidRPr="00A10E6A" w:rsidRDefault="00DC6093" w:rsidP="00A10E6A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17.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(1)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right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own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property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alone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well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in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association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with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others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(2) No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shall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arbitrarily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deprived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property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</w:p>
    <w:p w14:paraId="2665E27B" w14:textId="77777777" w:rsidR="00DC6093" w:rsidRPr="00A10E6A" w:rsidRDefault="00DC6093" w:rsidP="00A10E6A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18.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right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freedom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thought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conscience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religion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;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this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right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includes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freedom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change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religion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or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belief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freedom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either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alone or in community with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others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in public or private,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manifest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religion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or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belief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in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teaching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practice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worship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observance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</w:p>
    <w:p w14:paraId="2DAE5D6E" w14:textId="77777777" w:rsidR="00DC6093" w:rsidRPr="00A10E6A" w:rsidRDefault="00DC6093" w:rsidP="00A10E6A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19.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right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freedom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opinion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expression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;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this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right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includes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freedom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hold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opinions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without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interference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seek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receive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impart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information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ideas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through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any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media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regardless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frontiers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</w:p>
    <w:p w14:paraId="15430926" w14:textId="77777777" w:rsidR="00DC6093" w:rsidRPr="00A10E6A" w:rsidRDefault="00DC6093" w:rsidP="00A10E6A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20.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(1)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right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freedom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peaceful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assembly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association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(2) No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may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compelled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belong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an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association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</w:p>
    <w:p w14:paraId="47C2B585" w14:textId="77777777" w:rsidR="00A10E6A" w:rsidRDefault="00DC6093" w:rsidP="00A10E6A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240908"/>
          <w:sz w:val="26"/>
          <w:szCs w:val="26"/>
          <w:u w:color="950010"/>
        </w:rPr>
      </w:pP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21.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(1)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right to take part in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government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country,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directly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or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through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freely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chosen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representatives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(2)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right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equal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access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public service in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country.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(3)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will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the</w:t>
      </w:r>
    </w:p>
    <w:p w14:paraId="13BA8A6F" w14:textId="77777777" w:rsidR="00DC6093" w:rsidRPr="00A10E6A" w:rsidRDefault="00DC6093" w:rsidP="00A10E6A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people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shall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be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basis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the authority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government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;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this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will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shall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expressed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in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periodic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genuine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elections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which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shall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be by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universal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equal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suffrage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shall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held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by secret vote or by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equivalent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free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voting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procedures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</w:p>
    <w:p w14:paraId="765D7300" w14:textId="77777777" w:rsidR="00DC6093" w:rsidRPr="00A10E6A" w:rsidRDefault="00DC6093" w:rsidP="00A10E6A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22.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member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society,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right to social security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entitled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realization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through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national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effort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international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co-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operation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in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accordance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with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organization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resources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each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State, of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economic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social and cultural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rights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indispensable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for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dignity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the free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development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personality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</w:p>
    <w:p w14:paraId="7A11CD6B" w14:textId="77777777" w:rsidR="00DC6093" w:rsidRPr="00A10E6A" w:rsidRDefault="00DC6093" w:rsidP="00A10E6A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23.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(1)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right to work, to free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choice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employment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to just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favourable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conditions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work and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protection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against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unemployment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(2)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without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any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discrimination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right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equal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pay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for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equal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work.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(3)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who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works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right to just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favourable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remuneration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ensuring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for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himself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family an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existence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worthy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human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dignity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supplemented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if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necessary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by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other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means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social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protection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(4)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right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form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to join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trade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unions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for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protection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interests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</w:p>
    <w:p w14:paraId="18027CFB" w14:textId="77777777" w:rsidR="00DC6093" w:rsidRPr="00A10E6A" w:rsidRDefault="00DC6093" w:rsidP="00A10E6A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24.</w:t>
      </w:r>
      <w:r w:rsidR="00A10E6A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right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rest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leisure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including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reasonable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limitation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working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hours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periodic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holidays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with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pay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  <w:bookmarkStart w:id="0" w:name="_GoBack"/>
      <w:bookmarkEnd w:id="0"/>
    </w:p>
    <w:p w14:paraId="32816D72" w14:textId="77777777" w:rsidR="00DC6093" w:rsidRPr="003F5886" w:rsidRDefault="00DC6093" w:rsidP="003F5886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 w:rsidRPr="00093DF7">
        <w:rPr>
          <w:rFonts w:ascii="Geneva" w:hAnsi="Geneva" w:cs="Geneva"/>
          <w:color w:val="FF0000"/>
          <w:sz w:val="28"/>
          <w:szCs w:val="28"/>
          <w:u w:color="950010"/>
        </w:rPr>
        <w:t>Article</w:t>
      </w:r>
      <w:proofErr w:type="spellEnd"/>
      <w:r w:rsidRPr="00093DF7">
        <w:rPr>
          <w:rFonts w:ascii="Geneva" w:hAnsi="Geneva" w:cs="Geneva"/>
          <w:color w:val="FF0000"/>
          <w:sz w:val="28"/>
          <w:szCs w:val="28"/>
          <w:u w:color="950010"/>
        </w:rPr>
        <w:t xml:space="preserve"> 25.</w:t>
      </w:r>
      <w:r w:rsidR="00A10E6A" w:rsidRPr="00093DF7">
        <w:rPr>
          <w:rFonts w:ascii="Geneva" w:hAnsi="Geneva" w:cs="Geneva"/>
          <w:color w:val="FF0000"/>
          <w:sz w:val="28"/>
          <w:szCs w:val="28"/>
          <w:u w:color="950010"/>
        </w:rPr>
        <w:t xml:space="preserve"> </w:t>
      </w:r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 xml:space="preserve">(1) </w:t>
      </w:r>
      <w:proofErr w:type="spellStart"/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>Everyone</w:t>
      </w:r>
      <w:proofErr w:type="spellEnd"/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 xml:space="preserve"> </w:t>
      </w:r>
      <w:proofErr w:type="spellStart"/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>has</w:t>
      </w:r>
      <w:proofErr w:type="spellEnd"/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 xml:space="preserve"> the right to a standard of living </w:t>
      </w:r>
      <w:proofErr w:type="spellStart"/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>adequate</w:t>
      </w:r>
      <w:proofErr w:type="spellEnd"/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 xml:space="preserve"> for the </w:t>
      </w:r>
      <w:proofErr w:type="spellStart"/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>health</w:t>
      </w:r>
      <w:proofErr w:type="spellEnd"/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 xml:space="preserve"> and </w:t>
      </w:r>
      <w:proofErr w:type="spellStart"/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>well-being</w:t>
      </w:r>
      <w:proofErr w:type="spellEnd"/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 xml:space="preserve"> of </w:t>
      </w:r>
      <w:proofErr w:type="spellStart"/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>himself</w:t>
      </w:r>
      <w:proofErr w:type="spellEnd"/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 xml:space="preserve"> and of </w:t>
      </w:r>
      <w:proofErr w:type="spellStart"/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>his</w:t>
      </w:r>
      <w:proofErr w:type="spellEnd"/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 xml:space="preserve"> family, </w:t>
      </w:r>
      <w:proofErr w:type="spellStart"/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>including</w:t>
      </w:r>
      <w:proofErr w:type="spellEnd"/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 xml:space="preserve"> </w:t>
      </w:r>
      <w:proofErr w:type="spellStart"/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>food</w:t>
      </w:r>
      <w:proofErr w:type="spellEnd"/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>,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>clothing</w:t>
      </w:r>
      <w:proofErr w:type="spellEnd"/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 xml:space="preserve">, </w:t>
      </w:r>
      <w:proofErr w:type="spellStart"/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>housing</w:t>
      </w:r>
      <w:proofErr w:type="spellEnd"/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 xml:space="preserve"> and </w:t>
      </w:r>
      <w:proofErr w:type="spellStart"/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>medical</w:t>
      </w:r>
      <w:proofErr w:type="spellEnd"/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 xml:space="preserve"> care and </w:t>
      </w:r>
      <w:proofErr w:type="spellStart"/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>necessary</w:t>
      </w:r>
      <w:proofErr w:type="spellEnd"/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 xml:space="preserve"> social </w:t>
      </w:r>
      <w:proofErr w:type="spellStart"/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>services</w:t>
      </w:r>
      <w:proofErr w:type="spellEnd"/>
      <w:r w:rsidRPr="00093DF7">
        <w:rPr>
          <w:rFonts w:ascii="Geneva" w:hAnsi="Geneva" w:cs="Geneva"/>
          <w:color w:val="FF0000"/>
          <w:sz w:val="26"/>
          <w:szCs w:val="26"/>
          <w:u w:color="950010"/>
        </w:rPr>
        <w:t>, and the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right to security in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event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unemployment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sickness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disability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widowhood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old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age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or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other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lack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livelihood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in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circumstances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beyond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control.</w:t>
      </w:r>
      <w:r w:rsidR="003F5886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(2)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Motherhood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childhood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are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entitled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special care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assistance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.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children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whether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born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in or out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wedlock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shall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enjoy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same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social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protection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</w:p>
    <w:p w14:paraId="2A507419" w14:textId="77777777" w:rsidR="00DC6093" w:rsidRPr="003F5886" w:rsidRDefault="00DC6093" w:rsidP="003F5886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26.</w:t>
      </w:r>
      <w:r w:rsidR="003F5886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(1)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right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education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.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Education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shall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be free,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least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in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elementary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fundamental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stages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.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Elementary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education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shall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compulsory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. Technical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professional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education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shall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be made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generally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available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higher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education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shall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equally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accessible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on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basis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merit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  <w:r w:rsidR="003F5886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(2)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Education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shall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directed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the full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development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the human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personality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to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strengthening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respect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for human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rights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fundamental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freedoms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.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shall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promote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understanding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tolerance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friendship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among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nations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racial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or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religious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groups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shall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further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activities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United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Nations for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maintenance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peace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  <w:r w:rsidR="003F5886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(3)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Parents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have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prior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right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choose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kind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education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that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shall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given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their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children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</w:p>
    <w:p w14:paraId="6B82BA12" w14:textId="77777777" w:rsidR="00DC6093" w:rsidRPr="003F5886" w:rsidRDefault="00DC6093" w:rsidP="003F5886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27.</w:t>
      </w:r>
      <w:r w:rsidR="003F5886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(1)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right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freely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participate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in the cultural life of the community,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enjoy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arts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to share in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scientific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advancement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its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benefits.</w:t>
      </w:r>
      <w:r w:rsidR="003F5886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(2)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right to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protection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the moral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material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interests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resulting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from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any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scientific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literary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or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artistic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production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which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author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</w:p>
    <w:p w14:paraId="11294053" w14:textId="77777777" w:rsidR="00DC6093" w:rsidRPr="003F5886" w:rsidRDefault="00DC6093" w:rsidP="003F5886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28.</w:t>
      </w:r>
      <w:r w:rsidR="003F5886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entitled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a social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international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order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in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which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rights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freedoms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set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forth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in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this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Declaration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can be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fully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realized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</w:p>
    <w:p w14:paraId="76956653" w14:textId="77777777" w:rsidR="00DC6093" w:rsidRPr="003F5886" w:rsidRDefault="00DC6093" w:rsidP="003F5886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29.</w:t>
      </w:r>
      <w:r w:rsidR="003F5886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(1)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duties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the community in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which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alone the free and full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development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personality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possible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  <w:r w:rsidR="003F5886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(2) In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exercise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rights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freedoms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everyone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shall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subject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only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such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limitations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are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determined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by law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solely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for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purpose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securing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due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recognition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respect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for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rights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freedoms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others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of meeting the just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requirements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morality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, public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order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the general welfare in a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democratic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society.</w:t>
      </w:r>
      <w:r w:rsidR="003F5886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(3)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These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rights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freedoms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may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in no case be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exercised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contrary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to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purposes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principles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United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Nations.</w:t>
      </w:r>
    </w:p>
    <w:p w14:paraId="5C836481" w14:textId="77777777" w:rsidR="00DC6093" w:rsidRPr="003F5886" w:rsidRDefault="00DC6093" w:rsidP="003F5886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color w:val="520001"/>
          <w:sz w:val="28"/>
          <w:szCs w:val="28"/>
          <w:u w:color="950010"/>
        </w:rPr>
      </w:pPr>
      <w:proofErr w:type="spellStart"/>
      <w:r>
        <w:rPr>
          <w:rFonts w:ascii="Geneva" w:hAnsi="Geneva" w:cs="Geneva"/>
          <w:color w:val="520001"/>
          <w:sz w:val="28"/>
          <w:szCs w:val="28"/>
          <w:u w:color="950010"/>
        </w:rPr>
        <w:t>Article</w:t>
      </w:r>
      <w:proofErr w:type="spellEnd"/>
      <w:r>
        <w:rPr>
          <w:rFonts w:ascii="Geneva" w:hAnsi="Geneva" w:cs="Geneva"/>
          <w:color w:val="520001"/>
          <w:sz w:val="28"/>
          <w:szCs w:val="28"/>
          <w:u w:color="950010"/>
        </w:rPr>
        <w:t xml:space="preserve"> 30.</w:t>
      </w:r>
      <w:r w:rsidR="003F5886">
        <w:rPr>
          <w:rFonts w:ascii="Geneva" w:hAnsi="Geneva" w:cs="Geneva"/>
          <w:color w:val="520001"/>
          <w:sz w:val="28"/>
          <w:szCs w:val="28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Nothing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in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this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Declaration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may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be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interpreted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implying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for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any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State,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group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or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person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any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right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engage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in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any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activity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or to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perform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any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act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aimed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at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destruction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any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of the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rights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and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freedoms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set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forth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 xml:space="preserve"> </w:t>
      </w:r>
      <w:proofErr w:type="spellStart"/>
      <w:r>
        <w:rPr>
          <w:rFonts w:ascii="Geneva" w:hAnsi="Geneva" w:cs="Geneva"/>
          <w:color w:val="240908"/>
          <w:sz w:val="26"/>
          <w:szCs w:val="26"/>
          <w:u w:color="950010"/>
        </w:rPr>
        <w:t>herein</w:t>
      </w:r>
      <w:proofErr w:type="spellEnd"/>
      <w:r>
        <w:rPr>
          <w:rFonts w:ascii="Geneva" w:hAnsi="Geneva" w:cs="Geneva"/>
          <w:color w:val="240908"/>
          <w:sz w:val="26"/>
          <w:szCs w:val="26"/>
          <w:u w:color="950010"/>
        </w:rPr>
        <w:t>.</w:t>
      </w:r>
    </w:p>
    <w:p w14:paraId="37B38780" w14:textId="77777777" w:rsidR="00DC6093" w:rsidRDefault="00DC6093" w:rsidP="00DC6093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color w:val="262626"/>
          <w:sz w:val="26"/>
          <w:szCs w:val="26"/>
          <w:u w:color="950010"/>
        </w:rPr>
      </w:pPr>
      <w:r>
        <w:rPr>
          <w:rFonts w:ascii="Geneva" w:hAnsi="Geneva" w:cs="Geneva"/>
          <w:color w:val="262626"/>
          <w:sz w:val="26"/>
          <w:szCs w:val="26"/>
          <w:u w:color="950010"/>
        </w:rPr>
        <w:t> </w:t>
      </w:r>
    </w:p>
    <w:p w14:paraId="7D61FCC8" w14:textId="77777777" w:rsidR="00E64238" w:rsidRDefault="00DC6093" w:rsidP="00DC6093">
      <w:r>
        <w:rPr>
          <w:rFonts w:ascii="Geneva" w:hAnsi="Geneva" w:cs="Geneva"/>
          <w:color w:val="262626"/>
          <w:sz w:val="26"/>
          <w:szCs w:val="26"/>
          <w:u w:color="950010"/>
        </w:rPr>
        <w:t> </w:t>
      </w:r>
    </w:p>
    <w:sectPr w:rsidR="00E64238" w:rsidSect="005F1F0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93"/>
    <w:rsid w:val="00093DF7"/>
    <w:rsid w:val="003F5886"/>
    <w:rsid w:val="005F1F05"/>
    <w:rsid w:val="00A10E6A"/>
    <w:rsid w:val="00DC6093"/>
    <w:rsid w:val="00E6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3B76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1605</Words>
  <Characters>9154</Characters>
  <Application>Microsoft Macintosh Word</Application>
  <DocSecurity>0</DocSecurity>
  <Lines>76</Lines>
  <Paragraphs>21</Paragraphs>
  <ScaleCrop>false</ScaleCrop>
  <Company/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MANCINI</dc:creator>
  <cp:keywords/>
  <dc:description/>
  <cp:lastModifiedBy>ANNARITA MANCINI</cp:lastModifiedBy>
  <cp:revision>3</cp:revision>
  <dcterms:created xsi:type="dcterms:W3CDTF">2014-04-30T20:32:00Z</dcterms:created>
  <dcterms:modified xsi:type="dcterms:W3CDTF">2017-02-24T21:00:00Z</dcterms:modified>
</cp:coreProperties>
</file>